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A01B1C" w:rsidTr="00AB7E0F">
        <w:tc>
          <w:tcPr>
            <w:tcW w:w="5328" w:type="dxa"/>
          </w:tcPr>
          <w:p w:rsidR="00A01B1C" w:rsidRDefault="00CE36CD" w:rsidP="00A01B1C">
            <w:pPr>
              <w:pStyle w:val="Heading1"/>
              <w:outlineLvl w:val="0"/>
            </w:pPr>
            <w:r>
              <w:t>Mentor/</w:t>
            </w:r>
            <w:bookmarkStart w:id="0" w:name="_GoBack"/>
            <w:bookmarkEnd w:id="0"/>
            <w:r w:rsidR="00A01B1C" w:rsidRPr="0045170E">
              <w:t>Volunteer Application</w:t>
            </w:r>
          </w:p>
        </w:tc>
        <w:tc>
          <w:tcPr>
            <w:tcW w:w="4248" w:type="dxa"/>
          </w:tcPr>
          <w:p w:rsidR="00A01B1C" w:rsidRDefault="00544CEF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793AC0CD" wp14:editId="5E036771">
                  <wp:extent cx="935355" cy="4282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26" cy="42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B1C" w:rsidRPr="00A01B1C">
              <w:rPr>
                <w:noProof/>
              </w:rPr>
              <w:drawing>
                <wp:inline distT="0" distB="0" distL="0" distR="0">
                  <wp:extent cx="764024" cy="4286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24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City </w:t>
            </w:r>
            <w:r w:rsidR="00544CEF">
              <w:t>/ ST / Zip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  <w:r w:rsidR="00544CEF">
              <w:t xml:space="preserve"> (Mobile)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Phone</w:t>
            </w:r>
            <w:r w:rsidR="00544CEF">
              <w:t xml:space="preserve"> (Other)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2307EA" w:rsidTr="00855A6B">
        <w:tc>
          <w:tcPr>
            <w:tcW w:w="2724" w:type="dxa"/>
            <w:vAlign w:val="center"/>
          </w:tcPr>
          <w:p w:rsidR="002307EA" w:rsidRPr="00112AFE" w:rsidRDefault="002307EA" w:rsidP="00A01B1C">
            <w:r>
              <w:t xml:space="preserve">Gender </w:t>
            </w:r>
          </w:p>
        </w:tc>
        <w:tc>
          <w:tcPr>
            <w:tcW w:w="6852" w:type="dxa"/>
            <w:vAlign w:val="center"/>
          </w:tcPr>
          <w:p w:rsidR="002307EA" w:rsidRDefault="002307EA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 xml:space="preserve">During which </w:t>
      </w:r>
      <w:r w:rsidR="001C6907" w:rsidRPr="001C6907">
        <w:rPr>
          <w:b/>
        </w:rPr>
        <w:t>DAY/DAYS</w:t>
      </w:r>
      <w:r w:rsidR="001C6907">
        <w:t xml:space="preserve"> and </w:t>
      </w:r>
      <w:r w:rsidR="001C6907" w:rsidRPr="001C6907">
        <w:rPr>
          <w:b/>
        </w:rPr>
        <w:t>HOUR/HOURS</w:t>
      </w:r>
      <w:r w:rsidRPr="00855A6B">
        <w:t xml:space="preserve"> are you available for </w:t>
      </w:r>
      <w:r w:rsidR="001C6907">
        <w:t>mentoring</w:t>
      </w:r>
      <w:r w:rsidRPr="00855A6B">
        <w:t xml:space="preserve"> assignment?</w:t>
      </w:r>
      <w:r w:rsidR="001C6907">
        <w:t xml:space="preserve"> </w:t>
      </w:r>
    </w:p>
    <w:tbl>
      <w:tblPr>
        <w:tblStyle w:val="TableGrid"/>
        <w:tblW w:w="466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89"/>
        <w:gridCol w:w="1620"/>
        <w:gridCol w:w="2610"/>
        <w:gridCol w:w="2610"/>
      </w:tblGrid>
      <w:tr w:rsidR="001C6907" w:rsidTr="001C690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Monday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10:00am-11:00am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C6907" w:rsidRDefault="00B30FC5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10:</w:t>
            </w:r>
            <w:r>
              <w:t>3</w:t>
            </w:r>
            <w:r>
              <w:t>0am-11:</w:t>
            </w:r>
            <w:r>
              <w:t>3</w:t>
            </w:r>
            <w:r>
              <w:t>0am</w:t>
            </w:r>
          </w:p>
        </w:tc>
      </w:tr>
      <w:tr w:rsidR="001C6907" w:rsidTr="001C690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Tuesday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Default="001C6907" w:rsidP="001C6907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Friday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11:00am-12:00 noon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C6907" w:rsidRDefault="00B30FC5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</w:t>
            </w:r>
            <w:r>
              <w:t>1</w:t>
            </w:r>
            <w:r>
              <w:t>:</w:t>
            </w:r>
            <w:r>
              <w:t>3</w:t>
            </w:r>
            <w:r>
              <w:t>0am-1</w:t>
            </w:r>
            <w:r>
              <w:t>2</w:t>
            </w:r>
            <w:r>
              <w:t>:</w:t>
            </w:r>
            <w:r>
              <w:t>3</w:t>
            </w:r>
            <w:r>
              <w:t>0</w:t>
            </w:r>
            <w:r>
              <w:t>p</w:t>
            </w:r>
            <w:r>
              <w:t>m</w:t>
            </w:r>
          </w:p>
        </w:tc>
      </w:tr>
      <w:tr w:rsidR="001C6907" w:rsidTr="001C690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Wednesday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Default="001C6907" w:rsidP="001C6907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07" w:rsidRPr="00112AFE" w:rsidRDefault="001C6907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12:00pm-1:00pm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C6907" w:rsidRDefault="00B30FC5" w:rsidP="001C6907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1</w:t>
            </w:r>
            <w:r>
              <w:t>2</w:t>
            </w:r>
            <w:r>
              <w:t>:</w:t>
            </w:r>
            <w:r>
              <w:t>3</w:t>
            </w:r>
            <w:r>
              <w:t>0</w:t>
            </w:r>
            <w:r>
              <w:t>p</w:t>
            </w:r>
            <w:r>
              <w:t>m-</w:t>
            </w:r>
            <w:r>
              <w:t xml:space="preserve"> </w:t>
            </w:r>
            <w:r>
              <w:t>1:</w:t>
            </w:r>
            <w:r>
              <w:t>3</w:t>
            </w:r>
            <w:r>
              <w:t>0</w:t>
            </w:r>
            <w:r>
              <w:t>p</w:t>
            </w:r>
            <w:r>
              <w:t>m</w:t>
            </w:r>
          </w:p>
        </w:tc>
      </w:tr>
    </w:tbl>
    <w:p w:rsidR="008D0133" w:rsidRDefault="00B30FC5" w:rsidP="00855A6B">
      <w:pPr>
        <w:pStyle w:val="Heading2"/>
      </w:pPr>
      <w:r>
        <w:t xml:space="preserve">School </w:t>
      </w:r>
      <w:r w:rsidR="00855A6B">
        <w:t>Interests</w:t>
      </w:r>
    </w:p>
    <w:p w:rsidR="0097298E" w:rsidRPr="0097298E" w:rsidRDefault="0097298E" w:rsidP="0097298E">
      <w:pPr>
        <w:pStyle w:val="Heading3"/>
      </w:pPr>
      <w:r>
        <w:t xml:space="preserve">Tell us in which </w:t>
      </w:r>
      <w:r w:rsidR="00B30FC5">
        <w:t>school / schools</w:t>
      </w:r>
      <w:r>
        <w:t xml:space="preserve">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FC5">
              <w:t xml:space="preserve">Arlington Middle                </w:t>
            </w:r>
            <w:r w:rsidR="00692966">
              <w:t xml:space="preserve">  </w:t>
            </w:r>
            <w:r w:rsidR="00B30FC5">
              <w:t xml:space="preserve">   </w:t>
            </w:r>
            <w:r w:rsidR="00B30FC5">
              <w:rPr>
                <w:rFonts w:ascii="Open Sans" w:hAnsi="Open Sans"/>
                <w:vanish/>
                <w:color w:val="333333"/>
                <w:sz w:val="18"/>
                <w:szCs w:val="18"/>
                <w:lang w:val="en"/>
              </w:rPr>
              <w:t>1201 UNIVERSITY BLVD N</w:t>
            </w:r>
            <w:r w:rsidR="00B30FC5">
              <w:t xml:space="preserve"> 1201 University Boulevard North</w:t>
            </w:r>
            <w:r w:rsidR="00B30FC5">
              <w:rPr>
                <w:rFonts w:ascii="Arial" w:hAnsi="Arial" w:cs="Arial"/>
                <w:vanish/>
                <w:color w:val="333333"/>
                <w:sz w:val="18"/>
                <w:szCs w:val="18"/>
                <w:lang w:val="en"/>
              </w:rPr>
              <w:t>1201 UNIVERSITY BLVD 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FC5">
              <w:t xml:space="preserve">DuPont Middle                </w:t>
            </w:r>
            <w:r w:rsidR="00692966">
              <w:t xml:space="preserve">  </w:t>
            </w:r>
            <w:r w:rsidR="00B30FC5">
              <w:t xml:space="preserve">      2710 DuPont Avenue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FC5">
              <w:t xml:space="preserve">Highlands Middle            </w:t>
            </w:r>
            <w:r w:rsidR="00692966">
              <w:t xml:space="preserve">  </w:t>
            </w:r>
            <w:r w:rsidR="00B30FC5">
              <w:t xml:space="preserve">      </w:t>
            </w:r>
            <w:r w:rsidR="00B30FC5" w:rsidRPr="00B30FC5">
              <w:rPr>
                <w:rStyle w:val="baddress"/>
                <w:rFonts w:cstheme="minorHAnsi"/>
                <w:szCs w:val="20"/>
                <w:lang w:val="en"/>
              </w:rPr>
              <w:t>10913 Pine Estates Rd 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FC5">
              <w:t xml:space="preserve">J. E. B. Stuart Middle      </w:t>
            </w:r>
            <w:r w:rsidR="00692966">
              <w:t xml:space="preserve">  </w:t>
            </w:r>
            <w:r w:rsidR="00B30FC5">
              <w:t xml:space="preserve">      </w:t>
            </w:r>
            <w:r w:rsidR="00B30FC5" w:rsidRPr="00B30FC5">
              <w:rPr>
                <w:rStyle w:val="baddress"/>
                <w:rFonts w:cstheme="minorHAnsi"/>
                <w:szCs w:val="20"/>
                <w:lang w:val="en"/>
              </w:rPr>
              <w:t xml:space="preserve">4815 </w:t>
            </w:r>
            <w:proofErr w:type="spellStart"/>
            <w:r w:rsidR="00B30FC5" w:rsidRPr="00B30FC5">
              <w:rPr>
                <w:rStyle w:val="baddress"/>
                <w:rFonts w:cstheme="minorHAnsi"/>
                <w:szCs w:val="20"/>
                <w:lang w:val="en"/>
              </w:rPr>
              <w:t>Wesconnett</w:t>
            </w:r>
            <w:proofErr w:type="spellEnd"/>
            <w:r w:rsidR="00B30FC5" w:rsidRPr="00B30FC5">
              <w:rPr>
                <w:rStyle w:val="baddress"/>
                <w:rFonts w:cstheme="minorHAnsi"/>
                <w:szCs w:val="20"/>
                <w:lang w:val="en"/>
              </w:rPr>
              <w:t xml:space="preserve"> Blvd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FC5">
              <w:t xml:space="preserve">Jeff Davis Middle            </w:t>
            </w:r>
            <w:r w:rsidR="00692966">
              <w:t xml:space="preserve">  </w:t>
            </w:r>
            <w:r w:rsidR="00B30FC5">
              <w:t xml:space="preserve">      </w:t>
            </w:r>
            <w:r w:rsidR="00692966">
              <w:t xml:space="preserve"> </w:t>
            </w:r>
            <w:r w:rsidR="00692966" w:rsidRPr="00692966">
              <w:t>7050 Melvin Rd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92966">
              <w:t>Lake Shore Middle                  2519 Bayview Road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92966">
              <w:t>Matthew Gilbert Middle           1424 Franklin Street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92966">
              <w:t>Northwestern Middle               2100 West 45</w:t>
            </w:r>
            <w:r w:rsidR="00692966" w:rsidRPr="00692966">
              <w:rPr>
                <w:vertAlign w:val="superscript"/>
              </w:rPr>
              <w:t>th</w:t>
            </w:r>
            <w:r w:rsidR="00692966">
              <w:t xml:space="preserve"> Street</w:t>
            </w:r>
          </w:p>
        </w:tc>
      </w:tr>
      <w:tr w:rsidR="00692966" w:rsidRPr="00112AFE" w:rsidTr="002307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92966" w:rsidRDefault="00692966" w:rsidP="00692966">
            <w:r w:rsidRPr="009E09E3">
              <w:fldChar w:fldCharType="begin"/>
            </w:r>
            <w:r w:rsidRPr="009E09E3">
              <w:instrText xml:space="preserve"> MACROBUTTON  DoFieldClick ___ </w:instrText>
            </w:r>
            <w:r w:rsidRPr="009E09E3">
              <w:fldChar w:fldCharType="end"/>
            </w:r>
            <w:r>
              <w:t>Ribault</w:t>
            </w:r>
            <w:r>
              <w:t xml:space="preserve"> Middle                    </w:t>
            </w:r>
            <w:r>
              <w:t xml:space="preserve">     3610 Ribault Scenic Drive</w:t>
            </w:r>
          </w:p>
        </w:tc>
      </w:tr>
      <w:tr w:rsidR="00692966" w:rsidRPr="00112AFE" w:rsidTr="002307E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66" w:rsidRDefault="00692966" w:rsidP="00692966">
            <w:r w:rsidRPr="009E09E3">
              <w:fldChar w:fldCharType="begin"/>
            </w:r>
            <w:r w:rsidRPr="009E09E3">
              <w:instrText xml:space="preserve"> MACROBUTTON  DoFieldClick ___ </w:instrText>
            </w:r>
            <w:r w:rsidRPr="009E09E3">
              <w:fldChar w:fldCharType="end"/>
            </w:r>
            <w:r>
              <w:t>Southside Middle                    2948 Knights Lane East</w:t>
            </w:r>
          </w:p>
        </w:tc>
      </w:tr>
    </w:tbl>
    <w:p w:rsidR="008D0133" w:rsidRDefault="00AC2EB2">
      <w:pPr>
        <w:pStyle w:val="Heading2"/>
      </w:pPr>
      <w:r>
        <w:t>MENTORING CATEGORY</w:t>
      </w:r>
    </w:p>
    <w:p w:rsidR="00855A6B" w:rsidRDefault="00AC2EB2" w:rsidP="00855A6B">
      <w:pPr>
        <w:pStyle w:val="Heading3"/>
      </w:pPr>
      <w:r>
        <w:t>Please indicate the mentoring category that best describes you</w:t>
      </w:r>
      <w:r w:rsidR="00855A6B" w:rsidRPr="00CB121E">
        <w:t>.</w:t>
      </w:r>
    </w:p>
    <w:tbl>
      <w:tblPr>
        <w:tblStyle w:val="TableGrid"/>
        <w:tblW w:w="49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00"/>
        <w:gridCol w:w="2698"/>
        <w:gridCol w:w="2971"/>
      </w:tblGrid>
      <w:tr w:rsidR="00AC2EB2" w:rsidRPr="00112AFE" w:rsidTr="002A6B38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B2" w:rsidRPr="00112AFE" w:rsidRDefault="00AC2EB2" w:rsidP="00F1162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College / University Student/Staff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AC2EB2" w:rsidP="00F1162F">
            <w:r>
              <w:t>Indicate College Name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AC2EB2" w:rsidP="00F1162F"/>
        </w:tc>
      </w:tr>
      <w:tr w:rsidR="00AC2EB2" w:rsidRPr="00112AFE" w:rsidTr="002A6B38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B2" w:rsidRPr="00112AFE" w:rsidRDefault="00AC2EB2" w:rsidP="00F1162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Alumni Association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2307EA" w:rsidP="00F1162F">
            <w:r>
              <w:t>Indicate Alumni Assoc</w:t>
            </w:r>
            <w:r w:rsidR="002A6B38">
              <w:t>iation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AC2EB2" w:rsidP="00F1162F"/>
        </w:tc>
      </w:tr>
      <w:tr w:rsidR="00AC2EB2" w:rsidRPr="00112AFE" w:rsidTr="002A6B38"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B2" w:rsidRPr="00112AFE" w:rsidRDefault="00AC2EB2" w:rsidP="00F1162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Community/Civic Group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2307EA" w:rsidP="00F1162F">
            <w:r>
              <w:t>Indicate Group Name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C2EB2" w:rsidRDefault="00AC2EB2" w:rsidP="00F1162F"/>
        </w:tc>
      </w:tr>
      <w:tr w:rsidR="00AC2EB2" w:rsidRPr="00112AFE" w:rsidTr="002A6B38"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B2" w:rsidRDefault="00AC2EB2" w:rsidP="00F1162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Individual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B2" w:rsidRDefault="00AC2EB2" w:rsidP="00F1162F"/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EB2" w:rsidRDefault="00AC2EB2" w:rsidP="00F1162F"/>
        </w:tc>
      </w:tr>
    </w:tbl>
    <w:p w:rsidR="00AC2EB2" w:rsidRDefault="00AC2EB2" w:rsidP="00AC2EB2"/>
    <w:p w:rsidR="00AC2EB2" w:rsidRDefault="00AC2EB2" w:rsidP="00AC2EB2"/>
    <w:p w:rsidR="00AC2EB2" w:rsidRDefault="00AC2EB2" w:rsidP="00AC2EB2"/>
    <w:p w:rsidR="00AC2EB2" w:rsidRPr="00AC2EB2" w:rsidRDefault="00AC2EB2" w:rsidP="00AC2EB2"/>
    <w:p w:rsidR="008D0133" w:rsidRDefault="00855A6B">
      <w:pPr>
        <w:pStyle w:val="Heading2"/>
      </w:pPr>
      <w: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C80CFC" w:rsidRDefault="00C80CFC" w:rsidP="00C80CFC">
      <w:pPr>
        <w:pStyle w:val="Heading2"/>
      </w:pPr>
      <w:r>
        <w:t>Terms of Mentorship Volunteering</w:t>
      </w:r>
    </w:p>
    <w:p w:rsidR="00C80CFC" w:rsidRPr="00C80CFC" w:rsidRDefault="00C80CFC" w:rsidP="00C80CFC">
      <w:pPr>
        <w:pStyle w:val="Title"/>
        <w:numPr>
          <w:ilvl w:val="0"/>
          <w:numId w:val="1"/>
        </w:numPr>
        <w:jc w:val="left"/>
        <w:rPr>
          <w:rFonts w:asciiTheme="majorHAnsi" w:hAnsiTheme="majorHAnsi" w:cstheme="majorHAnsi"/>
          <w:sz w:val="20"/>
          <w:szCs w:val="20"/>
        </w:rPr>
      </w:pPr>
      <w:r w:rsidRPr="00C80CFC">
        <w:rPr>
          <w:rFonts w:asciiTheme="majorHAnsi" w:hAnsiTheme="majorHAnsi" w:cstheme="majorHAnsi"/>
          <w:sz w:val="20"/>
          <w:szCs w:val="20"/>
        </w:rPr>
        <w:t>Complete volunteer background screening application through Duval County Public Schools:</w:t>
      </w:r>
    </w:p>
    <w:p w:rsidR="00C80CFC" w:rsidRPr="00C80CFC" w:rsidRDefault="00C80CFC" w:rsidP="00C80CFC">
      <w:pPr>
        <w:pStyle w:val="Title"/>
        <w:ind w:left="720"/>
        <w:jc w:val="left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C80CFC">
          <w:rPr>
            <w:rStyle w:val="Hyperlink"/>
            <w:rFonts w:asciiTheme="majorHAnsi" w:hAnsiTheme="majorHAnsi" w:cstheme="majorHAnsi"/>
            <w:sz w:val="20"/>
            <w:szCs w:val="20"/>
          </w:rPr>
          <w:t>https://dcps.duvalschools.org/Page/7416</w:t>
        </w:r>
      </w:hyperlink>
    </w:p>
    <w:p w:rsidR="00C80CFC" w:rsidRDefault="00C80CFC" w:rsidP="00C80CFC">
      <w:pPr>
        <w:pStyle w:val="Title"/>
        <w:numPr>
          <w:ilvl w:val="0"/>
          <w:numId w:val="1"/>
        </w:numPr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Meet with mentee 1 hour weekly or bi-weekly</w:t>
      </w:r>
      <w:r w:rsidRPr="00C80CFC">
        <w:rPr>
          <w:rFonts w:asciiTheme="majorHAnsi" w:hAnsiTheme="majorHAnsi" w:cstheme="majorHAnsi"/>
          <w:sz w:val="20"/>
          <w:szCs w:val="20"/>
        </w:rPr>
        <w:t>.</w:t>
      </w:r>
    </w:p>
    <w:p w:rsidR="002A6B38" w:rsidRPr="00C80CFC" w:rsidRDefault="002A6B38" w:rsidP="00C80CFC">
      <w:pPr>
        <w:pStyle w:val="Title"/>
        <w:numPr>
          <w:ilvl w:val="0"/>
          <w:numId w:val="1"/>
        </w:numPr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Notify the I’m A Star Foundation office if you are unable to keep the mentoring appointment.</w:t>
      </w:r>
    </w:p>
    <w:p w:rsidR="002A6B38" w:rsidRPr="002A6B38" w:rsidRDefault="00C80CFC" w:rsidP="002A6B38">
      <w:pPr>
        <w:pStyle w:val="Title"/>
        <w:numPr>
          <w:ilvl w:val="0"/>
          <w:numId w:val="1"/>
        </w:numPr>
        <w:jc w:val="left"/>
        <w:rPr>
          <w:rFonts w:asciiTheme="majorHAnsi" w:hAnsiTheme="majorHAnsi" w:cstheme="majorHAnsi"/>
          <w:sz w:val="20"/>
          <w:szCs w:val="20"/>
        </w:rPr>
      </w:pPr>
      <w:r w:rsidRPr="00C80CFC">
        <w:rPr>
          <w:rFonts w:asciiTheme="majorHAnsi" w:hAnsiTheme="majorHAnsi" w:cstheme="majorHAnsi"/>
          <w:sz w:val="20"/>
          <w:szCs w:val="20"/>
        </w:rPr>
        <w:t>Follow all school and agency policies, rules, and procedures.</w:t>
      </w:r>
    </w:p>
    <w:p w:rsidR="00C80CFC" w:rsidRPr="00C80CFC" w:rsidRDefault="00C80CFC" w:rsidP="00855A6B">
      <w:pPr>
        <w:pStyle w:val="Title"/>
        <w:numPr>
          <w:ilvl w:val="0"/>
          <w:numId w:val="1"/>
        </w:numPr>
        <w:jc w:val="left"/>
        <w:rPr>
          <w:rFonts w:asciiTheme="majorHAnsi" w:hAnsiTheme="majorHAnsi" w:cstheme="majorHAnsi"/>
          <w:sz w:val="20"/>
          <w:szCs w:val="20"/>
        </w:rPr>
      </w:pPr>
      <w:r w:rsidRPr="00C80CFC">
        <w:rPr>
          <w:rFonts w:asciiTheme="majorHAnsi" w:hAnsiTheme="majorHAnsi" w:cstheme="majorHAnsi"/>
          <w:sz w:val="20"/>
          <w:szCs w:val="20"/>
        </w:rPr>
        <w:t xml:space="preserve">Be professional </w:t>
      </w:r>
      <w:proofErr w:type="gramStart"/>
      <w:r w:rsidRPr="00C80CFC">
        <w:rPr>
          <w:rFonts w:asciiTheme="majorHAnsi" w:hAnsiTheme="majorHAnsi" w:cstheme="majorHAnsi"/>
          <w:sz w:val="20"/>
          <w:szCs w:val="20"/>
        </w:rPr>
        <w:t>at all times</w:t>
      </w:r>
      <w:proofErr w:type="gramEnd"/>
      <w:r w:rsidRPr="00C80CFC">
        <w:rPr>
          <w:rFonts w:asciiTheme="majorHAnsi" w:hAnsiTheme="majorHAnsi" w:cstheme="majorHAnsi"/>
          <w:sz w:val="20"/>
          <w:szCs w:val="20"/>
        </w:rPr>
        <w:t>.</w:t>
      </w:r>
    </w:p>
    <w:p w:rsidR="00C80CFC" w:rsidRDefault="00C80CFC" w:rsidP="00855A6B">
      <w:pPr>
        <w:pStyle w:val="Heading3"/>
      </w:pPr>
    </w:p>
    <w:p w:rsidR="00C80CFC" w:rsidRDefault="00C80CFC" w:rsidP="00C80CFC">
      <w:pPr>
        <w:pStyle w:val="Heading2"/>
      </w:pPr>
      <w:r>
        <w:t>Agreement and Signature</w:t>
      </w:r>
    </w:p>
    <w:p w:rsidR="00C80CFC" w:rsidRDefault="00C80CFC" w:rsidP="00C80CFC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C80CFC" w:rsidTr="00F11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Pr="00112AFE" w:rsidRDefault="00C80CFC" w:rsidP="00F1162F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Default="00C80CFC" w:rsidP="00F1162F"/>
        </w:tc>
      </w:tr>
      <w:tr w:rsidR="00C80CFC" w:rsidTr="00F11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Pr="00112AFE" w:rsidRDefault="00C80CFC" w:rsidP="00F1162F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Default="00C80CFC" w:rsidP="00F1162F"/>
        </w:tc>
      </w:tr>
      <w:tr w:rsidR="00C80CFC" w:rsidTr="00F11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Pr="00112AFE" w:rsidRDefault="00C80CFC" w:rsidP="00F1162F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0CFC" w:rsidRDefault="00C80CFC" w:rsidP="00F1162F"/>
        </w:tc>
      </w:tr>
    </w:tbl>
    <w:p w:rsidR="00C80CFC" w:rsidRPr="00C80CFC" w:rsidRDefault="00C80CFC" w:rsidP="00C80CFC"/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4456"/>
    <w:multiLevelType w:val="hybridMultilevel"/>
    <w:tmpl w:val="2794C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0B23"/>
    <w:rsid w:val="001C200E"/>
    <w:rsid w:val="001C6907"/>
    <w:rsid w:val="002307EA"/>
    <w:rsid w:val="002A6B38"/>
    <w:rsid w:val="003555BB"/>
    <w:rsid w:val="004A0A03"/>
    <w:rsid w:val="00544CEF"/>
    <w:rsid w:val="00692966"/>
    <w:rsid w:val="00855A6B"/>
    <w:rsid w:val="008D0133"/>
    <w:rsid w:val="0097298E"/>
    <w:rsid w:val="00993B1C"/>
    <w:rsid w:val="00A01B1C"/>
    <w:rsid w:val="00AB7E0F"/>
    <w:rsid w:val="00AC2EB2"/>
    <w:rsid w:val="00B30FC5"/>
    <w:rsid w:val="00C80CFC"/>
    <w:rsid w:val="00CE36CD"/>
    <w:rsid w:val="00E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8E318"/>
  <w15:docId w15:val="{10176A89-EE70-4701-8EB3-F81BA02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baddress">
    <w:name w:val="b_address"/>
    <w:basedOn w:val="DefaultParagraphFont"/>
    <w:rsid w:val="00B30FC5"/>
  </w:style>
  <w:style w:type="paragraph" w:styleId="Title">
    <w:name w:val="Title"/>
    <w:basedOn w:val="Normal"/>
    <w:link w:val="TitleChar"/>
    <w:qFormat/>
    <w:rsid w:val="00C80CFC"/>
    <w:pPr>
      <w:spacing w:before="0" w:after="0"/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C80CFC"/>
    <w:rPr>
      <w:sz w:val="28"/>
      <w:szCs w:val="24"/>
    </w:rPr>
  </w:style>
  <w:style w:type="character" w:styleId="Hyperlink">
    <w:name w:val="Hyperlink"/>
    <w:rsid w:val="00C80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s.duvalschools.org/Page/74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71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Betty Burney</dc:creator>
  <cp:keywords/>
  <cp:lastModifiedBy>Betty Burney</cp:lastModifiedBy>
  <cp:revision>5</cp:revision>
  <cp:lastPrinted>2003-07-23T17:40:00Z</cp:lastPrinted>
  <dcterms:created xsi:type="dcterms:W3CDTF">2018-01-23T10:59:00Z</dcterms:created>
  <dcterms:modified xsi:type="dcterms:W3CDTF">2018-01-23T12:11:00Z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